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9BE21" w14:textId="737FCB6F" w:rsidR="009E795B" w:rsidRDefault="001711B7" w:rsidP="009E795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Porcini </w:t>
      </w:r>
      <w:r w:rsidR="009E27BA" w:rsidRPr="00ED4EDE">
        <w:rPr>
          <w:b/>
        </w:rPr>
        <w:t xml:space="preserve">Mushroom </w:t>
      </w:r>
      <w:r w:rsidR="00ED4EDE">
        <w:rPr>
          <w:b/>
        </w:rPr>
        <w:t>Dusted</w:t>
      </w:r>
      <w:r w:rsidR="009E27BA" w:rsidRPr="00ED4EDE">
        <w:rPr>
          <w:b/>
        </w:rPr>
        <w:t xml:space="preserve"> </w:t>
      </w:r>
      <w:r w:rsidR="00751EF9">
        <w:rPr>
          <w:b/>
        </w:rPr>
        <w:t xml:space="preserve">White Tail </w:t>
      </w:r>
      <w:r w:rsidR="00ED4EDE">
        <w:rPr>
          <w:b/>
        </w:rPr>
        <w:t>Deer</w:t>
      </w:r>
      <w:r w:rsidR="009E795B" w:rsidRPr="00ED4EDE">
        <w:rPr>
          <w:b/>
        </w:rPr>
        <w:t xml:space="preserve"> Stew</w:t>
      </w:r>
      <w:r w:rsidR="00614B58" w:rsidRPr="00ED4EDE">
        <w:rPr>
          <w:b/>
        </w:rPr>
        <w:t xml:space="preserve"> </w:t>
      </w:r>
    </w:p>
    <w:p w14:paraId="3AC6AEE4" w14:textId="77777777" w:rsidR="002F3488" w:rsidRPr="00ED4EDE" w:rsidRDefault="002F3488" w:rsidP="009E795B">
      <w:pPr>
        <w:jc w:val="center"/>
        <w:rPr>
          <w:b/>
        </w:rPr>
      </w:pPr>
    </w:p>
    <w:p w14:paraId="3CB9F255" w14:textId="4084FF0F" w:rsidR="00954C09" w:rsidRDefault="00966245" w:rsidP="00966245">
      <w:pPr>
        <w:jc w:val="center"/>
        <w:rPr>
          <w:i/>
        </w:rPr>
      </w:pPr>
      <w:r>
        <w:rPr>
          <w:i/>
        </w:rPr>
        <w:t>I</w:t>
      </w:r>
      <w:r w:rsidR="002F3488">
        <w:rPr>
          <w:i/>
        </w:rPr>
        <w:t xml:space="preserve"> </w:t>
      </w:r>
      <w:r>
        <w:rPr>
          <w:i/>
        </w:rPr>
        <w:t xml:space="preserve">continually change my recipes, even after they have been published in my cookbooks Sorry, I just can’t help it. </w:t>
      </w:r>
      <w:r w:rsidR="00954C09">
        <w:rPr>
          <w:i/>
        </w:rPr>
        <w:t xml:space="preserve">Remember all the Maine Sportsman </w:t>
      </w:r>
      <w:proofErr w:type="gramStart"/>
      <w:r w:rsidR="00954C09">
        <w:rPr>
          <w:i/>
        </w:rPr>
        <w:t>readers</w:t>
      </w:r>
      <w:proofErr w:type="gramEnd"/>
      <w:r w:rsidR="00954C09">
        <w:rPr>
          <w:i/>
        </w:rPr>
        <w:t xml:space="preserve"> benefit, so you do not want to miss an issue!</w:t>
      </w:r>
    </w:p>
    <w:p w14:paraId="5EA9FFC9" w14:textId="044E197C" w:rsidR="002F3488" w:rsidRDefault="00966245" w:rsidP="00966245">
      <w:pPr>
        <w:jc w:val="center"/>
        <w:rPr>
          <w:i/>
        </w:rPr>
      </w:pPr>
      <w:r>
        <w:rPr>
          <w:i/>
        </w:rPr>
        <w:t xml:space="preserve">Here are a few ideas that </w:t>
      </w:r>
      <w:r w:rsidRPr="00966245">
        <w:rPr>
          <w:b/>
          <w:i/>
        </w:rPr>
        <w:t>you</w:t>
      </w:r>
      <w:r>
        <w:rPr>
          <w:i/>
        </w:rPr>
        <w:t xml:space="preserve"> can add layers to </w:t>
      </w:r>
      <w:r w:rsidR="00202E53">
        <w:rPr>
          <w:i/>
        </w:rPr>
        <w:t>enhance your recipe, please the crowd and compliment the chef!</w:t>
      </w:r>
      <w:r>
        <w:rPr>
          <w:i/>
        </w:rPr>
        <w:t xml:space="preserve"> </w:t>
      </w:r>
      <w:r w:rsidR="00954C09">
        <w:rPr>
          <w:i/>
        </w:rPr>
        <w:t xml:space="preserve">Use different dried and fresh mushrooms. Limited supply in your town, grow your own! Yes, you can. </w:t>
      </w:r>
      <w:r w:rsidR="00A56871">
        <w:rPr>
          <w:i/>
        </w:rPr>
        <w:t>Roast tomatoes instead of using canned. And always experiment with other spices and make this recipe your own.</w:t>
      </w:r>
    </w:p>
    <w:p w14:paraId="31DDBA7A" w14:textId="77777777" w:rsidR="002F3488" w:rsidRDefault="002F3488" w:rsidP="009E795B"/>
    <w:p w14:paraId="40DC2035" w14:textId="2F4683CC" w:rsidR="009E795B" w:rsidRPr="00ED4EDE" w:rsidRDefault="00AA07A2" w:rsidP="009E795B">
      <w:proofErr w:type="gramStart"/>
      <w:r w:rsidRPr="00ED4EDE">
        <w:t xml:space="preserve">1 </w:t>
      </w:r>
      <w:r w:rsidR="00614B58" w:rsidRPr="00ED4EDE">
        <w:t xml:space="preserve">½ </w:t>
      </w:r>
      <w:r w:rsidRPr="00ED4EDE">
        <w:t>pound</w:t>
      </w:r>
      <w:r w:rsidR="00614B58" w:rsidRPr="00ED4EDE">
        <w:t>s</w:t>
      </w:r>
      <w:r w:rsidR="009E795B" w:rsidRPr="00ED4EDE">
        <w:t xml:space="preserve"> venison</w:t>
      </w:r>
      <w:r w:rsidRPr="00ED4EDE">
        <w:t xml:space="preserve"> stew</w:t>
      </w:r>
      <w:r w:rsidR="00133CFE" w:rsidRPr="00ED4EDE">
        <w:t xml:space="preserve"> meat</w:t>
      </w:r>
      <w:proofErr w:type="gramEnd"/>
      <w:r w:rsidR="00133CFE" w:rsidRPr="00ED4EDE">
        <w:t>, 1-inch cubed</w:t>
      </w:r>
    </w:p>
    <w:p w14:paraId="5504EE1E" w14:textId="2F5FE362" w:rsidR="009E795B" w:rsidRPr="00ED4EDE" w:rsidRDefault="00ED4EDE" w:rsidP="009E795B">
      <w:r>
        <w:t>K</w:t>
      </w:r>
      <w:r w:rsidR="009E795B" w:rsidRPr="00ED4EDE">
        <w:t>osher salt</w:t>
      </w:r>
      <w:r w:rsidR="003721D4" w:rsidRPr="00ED4EDE">
        <w:t xml:space="preserve"> &amp; </w:t>
      </w:r>
      <w:r w:rsidR="009E795B" w:rsidRPr="00ED4EDE">
        <w:t>black pepper</w:t>
      </w:r>
    </w:p>
    <w:p w14:paraId="392FE1C5" w14:textId="37DC3E0E" w:rsidR="009E795B" w:rsidRPr="00ED4EDE" w:rsidRDefault="007016FE" w:rsidP="009E795B">
      <w:r>
        <w:t xml:space="preserve">½ </w:t>
      </w:r>
      <w:r w:rsidR="009E795B" w:rsidRPr="00ED4EDE">
        <w:t>cup all-purpose flour</w:t>
      </w:r>
      <w:r w:rsidR="002C30F3" w:rsidRPr="00ED4EDE">
        <w:t>, divided</w:t>
      </w:r>
    </w:p>
    <w:p w14:paraId="505F42CB" w14:textId="7192432E" w:rsidR="00614B58" w:rsidRPr="00ED4EDE" w:rsidRDefault="00614B58" w:rsidP="009E795B">
      <w:r w:rsidRPr="00ED4EDE">
        <w:t>2 tablespoons Porcini Powder*</w:t>
      </w:r>
    </w:p>
    <w:p w14:paraId="7CF5197B" w14:textId="77777777" w:rsidR="009E795B" w:rsidRPr="00ED4EDE" w:rsidRDefault="009E795B" w:rsidP="009E795B">
      <w:r w:rsidRPr="00ED4EDE">
        <w:t xml:space="preserve">¼ cup </w:t>
      </w:r>
      <w:r w:rsidR="00AA07A2" w:rsidRPr="00ED4EDE">
        <w:t>olive</w:t>
      </w:r>
      <w:r w:rsidRPr="00ED4EDE">
        <w:t xml:space="preserve"> oil</w:t>
      </w:r>
    </w:p>
    <w:p w14:paraId="61DF787F" w14:textId="79A11668" w:rsidR="009E795B" w:rsidRPr="00ED4EDE" w:rsidRDefault="009E795B" w:rsidP="009E795B">
      <w:r w:rsidRPr="00ED4EDE">
        <w:t xml:space="preserve">8 cups </w:t>
      </w:r>
      <w:r w:rsidR="00AA07A2" w:rsidRPr="00ED4EDE">
        <w:t>game</w:t>
      </w:r>
      <w:r w:rsidRPr="00ED4EDE">
        <w:t xml:space="preserve"> stock</w:t>
      </w:r>
      <w:r w:rsidR="00614B58" w:rsidRPr="00ED4EDE">
        <w:t xml:space="preserve"> (or beef stock)</w:t>
      </w:r>
    </w:p>
    <w:p w14:paraId="551E80DE" w14:textId="77777777" w:rsidR="009E795B" w:rsidRPr="00ED4EDE" w:rsidRDefault="009E795B" w:rsidP="009E795B">
      <w:r w:rsidRPr="00ED4EDE">
        <w:t>3 tablespoons butter</w:t>
      </w:r>
    </w:p>
    <w:p w14:paraId="0E42B199" w14:textId="77777777" w:rsidR="009E795B" w:rsidRPr="00ED4EDE" w:rsidRDefault="009E795B" w:rsidP="009E795B">
      <w:r w:rsidRPr="00ED4EDE">
        <w:t>1 large onion, diced</w:t>
      </w:r>
    </w:p>
    <w:p w14:paraId="3F8BC023" w14:textId="3395CF00" w:rsidR="009E795B" w:rsidRPr="00ED4EDE" w:rsidRDefault="00614B58" w:rsidP="009E795B">
      <w:r w:rsidRPr="00ED4EDE">
        <w:t>4</w:t>
      </w:r>
      <w:r w:rsidR="009E795B" w:rsidRPr="00ED4EDE">
        <w:t xml:space="preserve"> carrots, diced</w:t>
      </w:r>
    </w:p>
    <w:p w14:paraId="6F56DFBF" w14:textId="6426C2CA" w:rsidR="009E795B" w:rsidRPr="00ED4EDE" w:rsidRDefault="00ED4EDE" w:rsidP="009E795B">
      <w:r>
        <w:t>3</w:t>
      </w:r>
      <w:r w:rsidR="009E795B" w:rsidRPr="00ED4EDE">
        <w:t xml:space="preserve"> </w:t>
      </w:r>
      <w:r w:rsidR="00AA07A2" w:rsidRPr="00ED4EDE">
        <w:t>Maine</w:t>
      </w:r>
      <w:r w:rsidR="009E795B" w:rsidRPr="00ED4EDE">
        <w:t xml:space="preserve"> potatoes, diced</w:t>
      </w:r>
    </w:p>
    <w:p w14:paraId="72D284D7" w14:textId="742C3B73" w:rsidR="009E795B" w:rsidRPr="00ED4EDE" w:rsidRDefault="00ED4EDE" w:rsidP="009E795B">
      <w:r>
        <w:t>8 ounces</w:t>
      </w:r>
      <w:r w:rsidR="009E795B" w:rsidRPr="00ED4EDE">
        <w:t xml:space="preserve"> </w:t>
      </w:r>
      <w:r w:rsidR="00351006">
        <w:t xml:space="preserve">North Spore </w:t>
      </w:r>
      <w:r w:rsidR="009E795B" w:rsidRPr="00ED4EDE">
        <w:t>mushrooms, sliced</w:t>
      </w:r>
    </w:p>
    <w:p w14:paraId="113F2006" w14:textId="50FD06A5" w:rsidR="009E795B" w:rsidRPr="00ED4EDE" w:rsidRDefault="00ED4EDE" w:rsidP="009E795B">
      <w:r>
        <w:t>1 teaspoon</w:t>
      </w:r>
      <w:r w:rsidR="009E795B" w:rsidRPr="00ED4EDE">
        <w:t xml:space="preserve"> crushed red pepper flakes</w:t>
      </w:r>
    </w:p>
    <w:p w14:paraId="78FCB3B3" w14:textId="77777777" w:rsidR="009E795B" w:rsidRPr="00ED4EDE" w:rsidRDefault="009E795B" w:rsidP="009E795B">
      <w:r w:rsidRPr="00ED4EDE">
        <w:t>2 teaspoons rosemary</w:t>
      </w:r>
    </w:p>
    <w:p w14:paraId="1186D9C9" w14:textId="77777777" w:rsidR="009E795B" w:rsidRPr="00ED4EDE" w:rsidRDefault="009E795B" w:rsidP="009E795B">
      <w:r w:rsidRPr="00ED4EDE">
        <w:t>2 teaspoons thyme</w:t>
      </w:r>
    </w:p>
    <w:p w14:paraId="7D5D9BF4" w14:textId="77777777" w:rsidR="009E795B" w:rsidRPr="00ED4EDE" w:rsidRDefault="009E795B" w:rsidP="009E795B">
      <w:r w:rsidRPr="00ED4EDE">
        <w:t xml:space="preserve">3 </w:t>
      </w:r>
      <w:r w:rsidR="00AA07A2" w:rsidRPr="00ED4EDE">
        <w:t>teaspoon</w:t>
      </w:r>
      <w:r w:rsidRPr="00ED4EDE">
        <w:t xml:space="preserve"> Worcestershire sauce</w:t>
      </w:r>
    </w:p>
    <w:p w14:paraId="0B34D8BA" w14:textId="459AAE9B" w:rsidR="009E795B" w:rsidRPr="00ED4EDE" w:rsidRDefault="00ED4EDE" w:rsidP="009E795B">
      <w:r>
        <w:t>3 cups tomatoes, diced or 1-</w:t>
      </w:r>
      <w:r w:rsidR="002C661E" w:rsidRPr="00ED4EDE">
        <w:t>28 ounce can diced</w:t>
      </w:r>
      <w:r w:rsidR="00614B58" w:rsidRPr="00ED4EDE">
        <w:t xml:space="preserve"> </w:t>
      </w:r>
      <w:r w:rsidR="009E795B" w:rsidRPr="00ED4EDE">
        <w:t>tomatoes</w:t>
      </w:r>
    </w:p>
    <w:p w14:paraId="79CB6C1C" w14:textId="0FC6BD94" w:rsidR="007016FE" w:rsidRDefault="007016FE" w:rsidP="00AA07A2"/>
    <w:p w14:paraId="42CC978E" w14:textId="4D1FE525" w:rsidR="009E795B" w:rsidRPr="00ED4EDE" w:rsidRDefault="009E795B" w:rsidP="00AA07A2">
      <w:r w:rsidRPr="00ED4EDE">
        <w:t>Season venison with salt &amp; pepper on</w:t>
      </w:r>
      <w:r w:rsidR="007956F9" w:rsidRPr="00ED4EDE">
        <w:t xml:space="preserve"> all sides</w:t>
      </w:r>
      <w:r w:rsidR="007016FE">
        <w:t xml:space="preserve">. Combine ¼ </w:t>
      </w:r>
      <w:r w:rsidR="002C30F3" w:rsidRPr="00ED4EDE">
        <w:t xml:space="preserve">cup </w:t>
      </w:r>
      <w:r w:rsidR="00AA07A2" w:rsidRPr="00ED4EDE">
        <w:t xml:space="preserve">flour </w:t>
      </w:r>
      <w:r w:rsidR="007016FE">
        <w:t xml:space="preserve">with Porcini Powder </w:t>
      </w:r>
      <w:r w:rsidR="00AC1E18">
        <w:t xml:space="preserve">in shallow bowl </w:t>
      </w:r>
      <w:r w:rsidR="007016FE" w:rsidRPr="00ED4EDE">
        <w:t>and lightly dre</w:t>
      </w:r>
      <w:r w:rsidR="00AC1E18">
        <w:t>dge meat</w:t>
      </w:r>
      <w:r w:rsidR="007016FE">
        <w:t xml:space="preserve">, </w:t>
      </w:r>
      <w:r w:rsidRPr="00ED4EDE">
        <w:t>shaking off excess</w:t>
      </w:r>
      <w:r w:rsidR="007956F9" w:rsidRPr="00ED4EDE">
        <w:t>.</w:t>
      </w:r>
    </w:p>
    <w:p w14:paraId="3DDF0A10" w14:textId="77777777" w:rsidR="00AA07A2" w:rsidRPr="00ED4EDE" w:rsidRDefault="00AA07A2" w:rsidP="00AA07A2"/>
    <w:p w14:paraId="3091DBBC" w14:textId="45E54E9C" w:rsidR="002C30F3" w:rsidRPr="00ED4EDE" w:rsidRDefault="00AA07A2" w:rsidP="00AA07A2">
      <w:r w:rsidRPr="00ED4EDE">
        <w:t xml:space="preserve">Heat oil in </w:t>
      </w:r>
      <w:r w:rsidR="007016FE">
        <w:t>large stockpot</w:t>
      </w:r>
      <w:r w:rsidR="009E795B" w:rsidRPr="00ED4EDE">
        <w:t xml:space="preserve"> over medium-h</w:t>
      </w:r>
      <w:r w:rsidR="002C30F3" w:rsidRPr="00ED4EDE">
        <w:t>igh. Brown all sides of venison</w:t>
      </w:r>
      <w:proofErr w:type="gramStart"/>
      <w:r w:rsidR="002C30F3" w:rsidRPr="00ED4EDE">
        <w:t>;</w:t>
      </w:r>
      <w:proofErr w:type="gramEnd"/>
      <w:r w:rsidR="002C30F3" w:rsidRPr="00ED4EDE">
        <w:t xml:space="preserve"> 5 minutes. </w:t>
      </w:r>
      <w:r w:rsidR="009E795B" w:rsidRPr="00ED4EDE">
        <w:t>Remove meat to plate</w:t>
      </w:r>
      <w:r w:rsidR="007016FE">
        <w:t>.</w:t>
      </w:r>
      <w:r w:rsidR="007956F9" w:rsidRPr="00ED4EDE">
        <w:t xml:space="preserve"> </w:t>
      </w:r>
      <w:r w:rsidR="002C30F3" w:rsidRPr="00ED4EDE">
        <w:t xml:space="preserve">Heat game stock to a </w:t>
      </w:r>
      <w:r w:rsidR="007016FE">
        <w:t xml:space="preserve">simmer in </w:t>
      </w:r>
      <w:r w:rsidR="00662011">
        <w:t xml:space="preserve">another </w:t>
      </w:r>
      <w:r w:rsidR="007016FE">
        <w:t>pot.</w:t>
      </w:r>
    </w:p>
    <w:p w14:paraId="66A77F8E" w14:textId="77777777" w:rsidR="002C30F3" w:rsidRPr="00ED4EDE" w:rsidRDefault="002C30F3" w:rsidP="00AA07A2"/>
    <w:p w14:paraId="1DF542E4" w14:textId="50FACC78" w:rsidR="002C30F3" w:rsidRPr="00ED4EDE" w:rsidRDefault="007016FE" w:rsidP="002C30F3">
      <w:r>
        <w:t xml:space="preserve">Add </w:t>
      </w:r>
      <w:r w:rsidR="009E795B" w:rsidRPr="00ED4EDE">
        <w:t>butter over medium heat</w:t>
      </w:r>
      <w:r w:rsidR="007956F9" w:rsidRPr="00ED4EDE">
        <w:t xml:space="preserve"> </w:t>
      </w:r>
      <w:r>
        <w:t xml:space="preserve">to </w:t>
      </w:r>
      <w:r w:rsidR="00976441">
        <w:t>oiled stockpot</w:t>
      </w:r>
      <w:r>
        <w:t xml:space="preserve"> and </w:t>
      </w:r>
      <w:r w:rsidR="002C30F3" w:rsidRPr="00ED4EDE">
        <w:t xml:space="preserve">add </w:t>
      </w:r>
      <w:r w:rsidR="009E795B" w:rsidRPr="00ED4EDE">
        <w:t>onions</w:t>
      </w:r>
      <w:proofErr w:type="gramStart"/>
      <w:r w:rsidR="00976441">
        <w:t>;</w:t>
      </w:r>
      <w:proofErr w:type="gramEnd"/>
      <w:r w:rsidR="00976441">
        <w:t xml:space="preserve"> </w:t>
      </w:r>
      <w:r w:rsidR="002C30F3" w:rsidRPr="00ED4EDE">
        <w:t xml:space="preserve">sauté until tender. Add </w:t>
      </w:r>
      <w:r>
        <w:t xml:space="preserve">¼ </w:t>
      </w:r>
      <w:r w:rsidR="002C30F3" w:rsidRPr="00ED4EDE">
        <w:t xml:space="preserve">cup </w:t>
      </w:r>
      <w:r w:rsidR="009E795B" w:rsidRPr="00ED4EDE">
        <w:t xml:space="preserve">flour, stirring constantly for 1-2 minutes. </w:t>
      </w:r>
      <w:r w:rsidR="002C30F3" w:rsidRPr="00ED4EDE">
        <w:t>Add</w:t>
      </w:r>
      <w:r w:rsidR="009E795B" w:rsidRPr="00ED4EDE">
        <w:t xml:space="preserve"> </w:t>
      </w:r>
      <w:r w:rsidR="002C30F3" w:rsidRPr="00ED4EDE">
        <w:t>two</w:t>
      </w:r>
      <w:r w:rsidR="009E795B" w:rsidRPr="00ED4EDE">
        <w:t xml:space="preserve"> ladles of hot stock, </w:t>
      </w:r>
      <w:r w:rsidR="002C30F3" w:rsidRPr="00ED4EDE">
        <w:t xml:space="preserve">whisk flour </w:t>
      </w:r>
      <w:r w:rsidR="008C0071">
        <w:t xml:space="preserve">in </w:t>
      </w:r>
      <w:r w:rsidR="002C30F3" w:rsidRPr="00ED4EDE">
        <w:t xml:space="preserve">until no </w:t>
      </w:r>
      <w:r w:rsidR="009E795B" w:rsidRPr="00ED4EDE">
        <w:t>lumps remain</w:t>
      </w:r>
      <w:r w:rsidR="002C30F3" w:rsidRPr="00ED4EDE">
        <w:t>. Add carrots,</w:t>
      </w:r>
      <w:r w:rsidR="009E795B" w:rsidRPr="00ED4EDE">
        <w:t xml:space="preserve"> mushrooms and potatoes. Stir </w:t>
      </w:r>
      <w:r w:rsidR="002C30F3" w:rsidRPr="00ED4EDE">
        <w:t xml:space="preserve">and </w:t>
      </w:r>
      <w:r w:rsidR="009E795B" w:rsidRPr="00ED4EDE">
        <w:t xml:space="preserve">simmer in </w:t>
      </w:r>
      <w:r w:rsidR="002C30F3" w:rsidRPr="00ED4EDE">
        <w:t>stock for 5</w:t>
      </w:r>
      <w:r w:rsidR="009E795B" w:rsidRPr="00ED4EDE">
        <w:t xml:space="preserve"> minutes</w:t>
      </w:r>
      <w:r w:rsidR="002C30F3" w:rsidRPr="00ED4EDE">
        <w:t>.</w:t>
      </w:r>
      <w:r w:rsidR="00AB58E7" w:rsidRPr="00ED4EDE">
        <w:t xml:space="preserve"> </w:t>
      </w:r>
      <w:r w:rsidR="009E795B" w:rsidRPr="00ED4EDE">
        <w:t xml:space="preserve">Add </w:t>
      </w:r>
      <w:r w:rsidR="008C0071">
        <w:t xml:space="preserve">remaining stock, </w:t>
      </w:r>
      <w:r w:rsidR="009E795B" w:rsidRPr="00ED4EDE">
        <w:t>venison</w:t>
      </w:r>
      <w:r w:rsidR="008C0071">
        <w:t xml:space="preserve">, rosemary, thyme, </w:t>
      </w:r>
      <w:r w:rsidR="008C0071" w:rsidRPr="00ED4EDE">
        <w:t>Worcestershire sauce</w:t>
      </w:r>
      <w:r w:rsidR="008C0071">
        <w:t xml:space="preserve">, and tomatoes. </w:t>
      </w:r>
      <w:r w:rsidR="002C30F3" w:rsidRPr="00ED4EDE">
        <w:t>Simmer</w:t>
      </w:r>
      <w:r w:rsidR="008C0071">
        <w:t>, covered,</w:t>
      </w:r>
      <w:r w:rsidR="009E795B" w:rsidRPr="00ED4EDE">
        <w:t xml:space="preserve"> for </w:t>
      </w:r>
      <w:r w:rsidR="002C30F3" w:rsidRPr="00ED4EDE">
        <w:t xml:space="preserve">45 </w:t>
      </w:r>
      <w:r w:rsidR="008C0071">
        <w:t>minutes to meld flavors.</w:t>
      </w:r>
    </w:p>
    <w:p w14:paraId="6513DB00" w14:textId="77777777" w:rsidR="002C30F3" w:rsidRPr="00ED4EDE" w:rsidRDefault="002C30F3" w:rsidP="002C30F3"/>
    <w:p w14:paraId="354D0D1B" w14:textId="105E624F" w:rsidR="00AA07A2" w:rsidRPr="00ED4EDE" w:rsidRDefault="003721D4" w:rsidP="009E795B">
      <w:pPr>
        <w:rPr>
          <w:i/>
        </w:rPr>
      </w:pPr>
      <w:r w:rsidRPr="00ED4EDE">
        <w:rPr>
          <w:i/>
        </w:rPr>
        <w:t>Serves 6</w:t>
      </w:r>
    </w:p>
    <w:p w14:paraId="0FEE33FD" w14:textId="77777777" w:rsidR="003721D4" w:rsidRPr="00ED4EDE" w:rsidRDefault="003721D4" w:rsidP="009E795B">
      <w:pPr>
        <w:rPr>
          <w:i/>
        </w:rPr>
      </w:pPr>
    </w:p>
    <w:p w14:paraId="5EAC7301" w14:textId="5D896B14" w:rsidR="00614B58" w:rsidRDefault="00614B58" w:rsidP="009E795B">
      <w:pPr>
        <w:rPr>
          <w:i/>
        </w:rPr>
      </w:pPr>
      <w:r w:rsidRPr="00ED4EDE">
        <w:rPr>
          <w:i/>
        </w:rPr>
        <w:t>*Porcini Powder –</w:t>
      </w:r>
      <w:r w:rsidR="003721D4" w:rsidRPr="00ED4EDE">
        <w:rPr>
          <w:i/>
        </w:rPr>
        <w:t xml:space="preserve"> I buy d</w:t>
      </w:r>
      <w:r w:rsidRPr="00ED4EDE">
        <w:rPr>
          <w:i/>
        </w:rPr>
        <w:t xml:space="preserve">ried mushrooms and grind them to a fine powder. </w:t>
      </w:r>
    </w:p>
    <w:p w14:paraId="5FF18DE8" w14:textId="0CD1C7BA" w:rsidR="00351006" w:rsidRPr="00ED4EDE" w:rsidRDefault="00351006" w:rsidP="009E795B">
      <w:pPr>
        <w:rPr>
          <w:i/>
        </w:rPr>
      </w:pPr>
      <w:r>
        <w:rPr>
          <w:i/>
        </w:rPr>
        <w:t>*Game Stock – cannot be bought, I make my own stocks.</w:t>
      </w:r>
    </w:p>
    <w:sectPr w:rsidR="00351006" w:rsidRPr="00ED4EDE" w:rsidSect="003721D4">
      <w:pgSz w:w="12240" w:h="15840"/>
      <w:pgMar w:top="108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B"/>
    <w:rsid w:val="00133CFE"/>
    <w:rsid w:val="001711B7"/>
    <w:rsid w:val="0019162A"/>
    <w:rsid w:val="00202E53"/>
    <w:rsid w:val="00276AB5"/>
    <w:rsid w:val="002C30F3"/>
    <w:rsid w:val="002C661E"/>
    <w:rsid w:val="002F3488"/>
    <w:rsid w:val="00351006"/>
    <w:rsid w:val="003721D4"/>
    <w:rsid w:val="004542F7"/>
    <w:rsid w:val="00562EA3"/>
    <w:rsid w:val="00614B58"/>
    <w:rsid w:val="00662011"/>
    <w:rsid w:val="007016FE"/>
    <w:rsid w:val="00751EF9"/>
    <w:rsid w:val="007956F9"/>
    <w:rsid w:val="008C0071"/>
    <w:rsid w:val="00954C09"/>
    <w:rsid w:val="00966245"/>
    <w:rsid w:val="00976441"/>
    <w:rsid w:val="009D31D1"/>
    <w:rsid w:val="009E27BA"/>
    <w:rsid w:val="009E795B"/>
    <w:rsid w:val="00A56871"/>
    <w:rsid w:val="00AA07A2"/>
    <w:rsid w:val="00AB2436"/>
    <w:rsid w:val="00AB58E7"/>
    <w:rsid w:val="00AC1E18"/>
    <w:rsid w:val="00D227D1"/>
    <w:rsid w:val="00D23D8A"/>
    <w:rsid w:val="00DD4843"/>
    <w:rsid w:val="00E12265"/>
    <w:rsid w:val="00E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E0F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1570</Characters>
  <Application>Microsoft Macintosh Word</Application>
  <DocSecurity>0</DocSecurity>
  <Lines>54</Lines>
  <Paragraphs>41</Paragraphs>
  <ScaleCrop>false</ScaleCrop>
  <Company>Northern Solstice Publishing LLC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Krukowski Gooding</dc:creator>
  <cp:keywords/>
  <dc:description/>
  <cp:lastModifiedBy>Kathleen Gooding</cp:lastModifiedBy>
  <cp:revision>2</cp:revision>
  <dcterms:created xsi:type="dcterms:W3CDTF">2017-01-18T12:15:00Z</dcterms:created>
  <dcterms:modified xsi:type="dcterms:W3CDTF">2017-01-18T12:15:00Z</dcterms:modified>
</cp:coreProperties>
</file>